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405CDF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672885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1DC0DB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B3E4A6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AF1D9E" w14:textId="77777777" w:rsidR="003503D1" w:rsidRDefault="003503D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431EB914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DCD697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379F49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DE0A9E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58FD4C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EF4FEB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9D6BA9" w14:textId="77777777" w:rsidR="003503D1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356E7C25" w:rsidR="003503D1" w:rsidRPr="00D97AAD" w:rsidRDefault="003503D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1B114" w14:textId="77777777" w:rsidR="00442773" w:rsidRDefault="00442773">
      <w:r>
        <w:separator/>
      </w:r>
    </w:p>
  </w:endnote>
  <w:endnote w:type="continuationSeparator" w:id="0">
    <w:p w14:paraId="7B7C8642" w14:textId="77777777" w:rsidR="00442773" w:rsidRDefault="0044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C6B390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03D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28E5C" w14:textId="77777777" w:rsidR="00442773" w:rsidRDefault="00442773">
      <w:r>
        <w:separator/>
      </w:r>
    </w:p>
  </w:footnote>
  <w:footnote w:type="continuationSeparator" w:id="0">
    <w:p w14:paraId="146EFBC0" w14:textId="77777777" w:rsidR="00442773" w:rsidRDefault="0044277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C03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3D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773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676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09F6-9CC3-48ED-B452-E4DEDEA5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Owczarzak</cp:lastModifiedBy>
  <cp:revision>4</cp:revision>
  <cp:lastPrinted>2018-10-01T08:37:00Z</cp:lastPrinted>
  <dcterms:created xsi:type="dcterms:W3CDTF">2020-01-03T08:16:00Z</dcterms:created>
  <dcterms:modified xsi:type="dcterms:W3CDTF">2020-01-09T08:53:00Z</dcterms:modified>
</cp:coreProperties>
</file>